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3FC" w:rsidRDefault="000743FC">
      <w:pPr>
        <w:autoSpaceDE w:val="0"/>
        <w:spacing w:after="0" w:line="240" w:lineRule="auto"/>
        <w:jc w:val="both"/>
        <w:rPr>
          <w:noProof/>
          <w:lang w:eastAsia="es-AR"/>
        </w:rPr>
      </w:pPr>
    </w:p>
    <w:p w:rsidR="00BD5267" w:rsidRDefault="00BD5267">
      <w:pPr>
        <w:autoSpaceDE w:val="0"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  <w:u w:val="single"/>
          <w:lang w:val="es-ES" w:eastAsia="es-ES"/>
        </w:rPr>
      </w:pPr>
    </w:p>
    <w:p w:rsidR="00BD5267" w:rsidRDefault="00BD5267">
      <w:pPr>
        <w:autoSpaceDE w:val="0"/>
        <w:spacing w:after="0" w:line="240" w:lineRule="auto"/>
        <w:ind w:right="142"/>
        <w:jc w:val="both"/>
        <w:rPr>
          <w:rFonts w:ascii="Verdana" w:eastAsia="Times New Roman" w:hAnsi="Verdana" w:cs="Verdana"/>
          <w:b/>
          <w:sz w:val="20"/>
          <w:szCs w:val="20"/>
          <w:u w:val="single"/>
          <w:lang w:val="es-ES" w:eastAsia="es-ES"/>
        </w:rPr>
      </w:pPr>
    </w:p>
    <w:p w:rsidR="00BD5267" w:rsidRDefault="00BD5267">
      <w:pPr>
        <w:autoSpaceDE w:val="0"/>
        <w:spacing w:after="0" w:line="240" w:lineRule="auto"/>
        <w:ind w:right="93"/>
        <w:jc w:val="center"/>
      </w:pPr>
      <w:r w:rsidRPr="006B02F2">
        <w:rPr>
          <w:rFonts w:ascii="Verdana" w:eastAsia="Times New Roman" w:hAnsi="Verdana" w:cs="Verdana"/>
          <w:b/>
          <w:sz w:val="26"/>
          <w:szCs w:val="26"/>
          <w:u w:val="single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Declaración Jurada para </w:t>
      </w:r>
      <w:proofErr w:type="spellStart"/>
      <w:r w:rsidRPr="006B02F2">
        <w:rPr>
          <w:rFonts w:ascii="Verdana" w:eastAsia="Times New Roman" w:hAnsi="Verdana" w:cs="Verdana"/>
          <w:b/>
          <w:sz w:val="26"/>
          <w:szCs w:val="26"/>
          <w:u w:val="single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Monotributistas</w:t>
      </w:r>
      <w:proofErr w:type="spellEnd"/>
      <w:r w:rsidRPr="006B02F2">
        <w:rPr>
          <w:rFonts w:ascii="Verdana" w:eastAsia="Times New Roman" w:hAnsi="Verdana" w:cs="Verdana"/>
          <w:b/>
          <w:sz w:val="26"/>
          <w:szCs w:val="26"/>
          <w:u w:val="single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y/o Autónomos</w:t>
      </w:r>
    </w:p>
    <w:p w:rsidR="00BD5267" w:rsidRPr="006B02F2" w:rsidRDefault="00BD5267">
      <w:pPr>
        <w:autoSpaceDE w:val="0"/>
        <w:spacing w:after="0" w:line="240" w:lineRule="auto"/>
        <w:ind w:right="93"/>
        <w:jc w:val="center"/>
        <w:rPr>
          <w:rFonts w:ascii="Verdana" w:eastAsia="Times New Roman" w:hAnsi="Verdana" w:cs="Verdana"/>
          <w:b/>
          <w:sz w:val="27"/>
          <w:szCs w:val="27"/>
          <w:u w:val="single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D5267" w:rsidRDefault="00BD5267">
      <w:pPr>
        <w:autoSpaceDE w:val="0"/>
        <w:spacing w:after="0" w:line="240" w:lineRule="auto"/>
        <w:ind w:right="93"/>
        <w:jc w:val="both"/>
      </w:pPr>
      <w:r>
        <w:rPr>
          <w:rFonts w:ascii="Verdana" w:eastAsia="Times New Roman" w:hAnsi="Verdana" w:cs="Verdana"/>
          <w:sz w:val="20"/>
          <w:szCs w:val="20"/>
          <w:lang w:val="es-ES" w:eastAsia="es-ES"/>
        </w:rPr>
        <w:t xml:space="preserve">Este anexo debe ser completado por cada integrante que desarrolle actividades incluidas en </w:t>
      </w:r>
      <w:bookmarkStart w:id="0" w:name="_GoBack"/>
      <w:bookmarkEnd w:id="0"/>
      <w:r>
        <w:rPr>
          <w:rFonts w:ascii="Verdana" w:eastAsia="Times New Roman" w:hAnsi="Verdana" w:cs="Verdana"/>
          <w:sz w:val="20"/>
          <w:szCs w:val="20"/>
          <w:lang w:val="es-ES" w:eastAsia="es-ES"/>
        </w:rPr>
        <w:t xml:space="preserve">estas categorías. El anexo no será válido con preguntas sin responder. Todo lo que se considere importante para aclarar acerca de la situación laboral e ingresos mensuales se puede escribir </w:t>
      </w:r>
      <w:r w:rsidR="00CB4FF3">
        <w:rPr>
          <w:rFonts w:ascii="Verdana" w:eastAsia="Times New Roman" w:hAnsi="Verdana" w:cs="Verdana"/>
          <w:sz w:val="20"/>
          <w:szCs w:val="20"/>
          <w:lang w:val="es-ES" w:eastAsia="es-ES"/>
        </w:rPr>
        <w:t>al final</w:t>
      </w:r>
      <w:r>
        <w:rPr>
          <w:rFonts w:ascii="Verdana" w:eastAsia="Times New Roman" w:hAnsi="Verdana" w:cs="Verdana"/>
          <w:sz w:val="20"/>
          <w:szCs w:val="20"/>
          <w:lang w:val="es-ES" w:eastAsia="es-ES"/>
        </w:rPr>
        <w:t xml:space="preserve"> de la hoja.</w:t>
      </w:r>
    </w:p>
    <w:p w:rsidR="00BD5267" w:rsidRDefault="00BD5267">
      <w:pPr>
        <w:autoSpaceDE w:val="0"/>
        <w:spacing w:after="0" w:line="240" w:lineRule="auto"/>
        <w:ind w:right="93"/>
        <w:jc w:val="both"/>
        <w:rPr>
          <w:rFonts w:ascii="Verdana" w:eastAsia="Times New Roman" w:hAnsi="Verdana" w:cs="Verdana"/>
          <w:sz w:val="20"/>
          <w:szCs w:val="20"/>
          <w:lang w:val="es-ES" w:eastAsia="es-ES"/>
        </w:rPr>
      </w:pPr>
    </w:p>
    <w:p w:rsidR="00BD5267" w:rsidRDefault="00BD5267">
      <w:pPr>
        <w:autoSpaceDE w:val="0"/>
        <w:spacing w:after="0" w:line="240" w:lineRule="auto"/>
        <w:ind w:right="93"/>
      </w:pPr>
      <w:r>
        <w:rPr>
          <w:rFonts w:ascii="Verdana" w:eastAsia="Times New Roman" w:hAnsi="Verdana" w:cs="Verdana"/>
          <w:sz w:val="20"/>
          <w:szCs w:val="20"/>
          <w:lang w:val="es-ES" w:eastAsia="es-ES"/>
        </w:rPr>
        <w:t>Nombre y Apellido Completo: _______________________________</w:t>
      </w:r>
      <w:proofErr w:type="gramStart"/>
      <w:r>
        <w:rPr>
          <w:rFonts w:ascii="Verdana" w:eastAsia="Times New Roman" w:hAnsi="Verdana" w:cs="Verdana"/>
          <w:sz w:val="20"/>
          <w:szCs w:val="20"/>
          <w:lang w:val="es-ES" w:eastAsia="es-ES"/>
        </w:rPr>
        <w:t>DNI:_</w:t>
      </w:r>
      <w:proofErr w:type="gramEnd"/>
      <w:r>
        <w:rPr>
          <w:rFonts w:ascii="Verdana" w:eastAsia="Times New Roman" w:hAnsi="Verdana" w:cs="Verdana"/>
          <w:sz w:val="20"/>
          <w:szCs w:val="20"/>
          <w:lang w:val="es-ES" w:eastAsia="es-ES"/>
        </w:rPr>
        <w:t>_______________</w:t>
      </w:r>
    </w:p>
    <w:p w:rsidR="00BD5267" w:rsidRDefault="00BD5267">
      <w:pPr>
        <w:autoSpaceDE w:val="0"/>
        <w:spacing w:after="0" w:line="240" w:lineRule="auto"/>
        <w:ind w:right="93"/>
        <w:jc w:val="both"/>
        <w:rPr>
          <w:rFonts w:ascii="Verdana" w:eastAsia="Times New Roman" w:hAnsi="Verdana" w:cs="Verdana"/>
          <w:sz w:val="20"/>
          <w:szCs w:val="20"/>
          <w:lang w:val="es-ES" w:eastAsia="es-ES"/>
        </w:rPr>
      </w:pPr>
    </w:p>
    <w:p w:rsidR="00BD5267" w:rsidRDefault="00BD5267">
      <w:pPr>
        <w:autoSpaceDE w:val="0"/>
        <w:spacing w:after="0" w:line="240" w:lineRule="auto"/>
        <w:ind w:right="93"/>
        <w:jc w:val="both"/>
      </w:pPr>
      <w:r>
        <w:rPr>
          <w:rFonts w:ascii="Verdana" w:eastAsia="Times New Roman" w:hAnsi="Verdana" w:cs="Verdana"/>
          <w:sz w:val="20"/>
          <w:szCs w:val="20"/>
          <w:lang w:val="es-ES" w:eastAsia="es-ES"/>
        </w:rPr>
        <w:t xml:space="preserve">Fecha de </w:t>
      </w:r>
      <w:proofErr w:type="gramStart"/>
      <w:r>
        <w:rPr>
          <w:rFonts w:ascii="Verdana" w:eastAsia="Times New Roman" w:hAnsi="Verdana" w:cs="Verdana"/>
          <w:sz w:val="20"/>
          <w:szCs w:val="20"/>
          <w:lang w:val="es-ES" w:eastAsia="es-ES"/>
        </w:rPr>
        <w:t>Nacimiento:_</w:t>
      </w:r>
      <w:proofErr w:type="gramEnd"/>
      <w:r>
        <w:rPr>
          <w:rFonts w:ascii="Verdana" w:eastAsia="Times New Roman" w:hAnsi="Verdana" w:cs="Verdana"/>
          <w:sz w:val="20"/>
          <w:szCs w:val="20"/>
          <w:lang w:val="es-ES" w:eastAsia="es-ES"/>
        </w:rPr>
        <w:t>__/</w:t>
      </w:r>
      <w:r w:rsidR="00CB4FF3">
        <w:rPr>
          <w:rFonts w:ascii="Verdana" w:eastAsia="Times New Roman" w:hAnsi="Verdana" w:cs="Verdana"/>
          <w:sz w:val="20"/>
          <w:szCs w:val="20"/>
          <w:lang w:val="es-ES" w:eastAsia="es-ES"/>
        </w:rPr>
        <w:t>____/_____Parentesco con el/la s</w:t>
      </w:r>
      <w:r>
        <w:rPr>
          <w:rFonts w:ascii="Verdana" w:eastAsia="Times New Roman" w:hAnsi="Verdana" w:cs="Verdana"/>
          <w:sz w:val="20"/>
          <w:szCs w:val="20"/>
          <w:lang w:val="es-ES" w:eastAsia="es-ES"/>
        </w:rPr>
        <w:t>olicitante: ___________________</w:t>
      </w:r>
    </w:p>
    <w:p w:rsidR="00BD5267" w:rsidRDefault="00BD5267">
      <w:pPr>
        <w:autoSpaceDE w:val="0"/>
        <w:spacing w:after="0" w:line="240" w:lineRule="auto"/>
        <w:ind w:right="93"/>
        <w:jc w:val="both"/>
        <w:rPr>
          <w:rFonts w:ascii="Verdana" w:eastAsia="Times New Roman" w:hAnsi="Verdana" w:cs="Verdana"/>
          <w:sz w:val="20"/>
          <w:szCs w:val="20"/>
          <w:lang w:val="es-ES" w:eastAsia="es-ES"/>
        </w:rPr>
      </w:pPr>
    </w:p>
    <w:p w:rsidR="00BD5267" w:rsidRDefault="00CB4FF3" w:rsidP="00CB4FF3">
      <w:pPr>
        <w:numPr>
          <w:ilvl w:val="0"/>
          <w:numId w:val="4"/>
        </w:numPr>
        <w:autoSpaceDE w:val="0"/>
        <w:spacing w:after="0" w:line="240" w:lineRule="auto"/>
        <w:ind w:right="93"/>
        <w:jc w:val="both"/>
      </w:pPr>
      <w:r>
        <w:rPr>
          <w:rFonts w:ascii="Verdana" w:eastAsia="Times New Roman" w:hAnsi="Verdana" w:cs="Verdana"/>
          <w:sz w:val="20"/>
          <w:szCs w:val="20"/>
          <w:lang w:val="es-ES" w:eastAsia="es-ES"/>
        </w:rPr>
        <w:t xml:space="preserve">Pregunta 1: </w:t>
      </w:r>
      <w:r w:rsidR="00BD5267">
        <w:rPr>
          <w:rFonts w:ascii="Verdana" w:eastAsia="Times New Roman" w:hAnsi="Verdana" w:cs="Verdana"/>
          <w:sz w:val="20"/>
          <w:szCs w:val="20"/>
          <w:lang w:val="es-ES" w:eastAsia="es-ES"/>
        </w:rPr>
        <w:t>Marque con una X una de las siguientes opciones según corresponda:</w:t>
      </w:r>
    </w:p>
    <w:p w:rsidR="00BD5267" w:rsidRDefault="00BD5267">
      <w:pPr>
        <w:autoSpaceDE w:val="0"/>
        <w:spacing w:after="0" w:line="240" w:lineRule="auto"/>
        <w:ind w:right="93"/>
        <w:jc w:val="both"/>
        <w:rPr>
          <w:rFonts w:ascii="Verdana" w:eastAsia="Times New Roman" w:hAnsi="Verdana" w:cs="Verdana"/>
          <w:sz w:val="20"/>
          <w:szCs w:val="20"/>
          <w:lang w:val="es-ES" w:eastAsia="es-ES"/>
        </w:rPr>
      </w:pPr>
    </w:p>
    <w:p w:rsidR="00BD5267" w:rsidRDefault="00BD5267">
      <w:pPr>
        <w:autoSpaceDE w:val="0"/>
        <w:spacing w:after="0" w:line="240" w:lineRule="auto"/>
        <w:ind w:right="93"/>
        <w:jc w:val="both"/>
      </w:pPr>
      <w:proofErr w:type="spellStart"/>
      <w:r>
        <w:rPr>
          <w:rFonts w:ascii="Verdana" w:eastAsia="Times New Roman" w:hAnsi="Verdana" w:cs="Verdana"/>
          <w:sz w:val="20"/>
          <w:szCs w:val="20"/>
          <w:lang w:val="es-ES" w:eastAsia="es-ES"/>
        </w:rPr>
        <w:t>Monotributista</w:t>
      </w:r>
      <w:proofErr w:type="spellEnd"/>
      <w:r>
        <w:rPr>
          <w:rFonts w:ascii="Verdana" w:eastAsia="Times New Roman" w:hAnsi="Verdana" w:cs="Verdana"/>
          <w:sz w:val="20"/>
          <w:szCs w:val="20"/>
          <w:lang w:val="es-ES" w:eastAsia="es-ES"/>
        </w:rPr>
        <w:t xml:space="preserve"> ______</w:t>
      </w:r>
      <w:r>
        <w:rPr>
          <w:rFonts w:ascii="Verdana" w:eastAsia="Times New Roman" w:hAnsi="Verdana" w:cs="Verdana"/>
          <w:sz w:val="20"/>
          <w:szCs w:val="20"/>
          <w:lang w:val="es-ES" w:eastAsia="es-ES"/>
        </w:rPr>
        <w:tab/>
      </w:r>
      <w:r>
        <w:rPr>
          <w:rFonts w:ascii="Verdana" w:eastAsia="Times New Roman" w:hAnsi="Verdana" w:cs="Verdana"/>
          <w:sz w:val="20"/>
          <w:szCs w:val="20"/>
          <w:lang w:val="es-ES" w:eastAsia="es-ES"/>
        </w:rPr>
        <w:tab/>
      </w:r>
      <w:r>
        <w:rPr>
          <w:rFonts w:ascii="Verdana" w:eastAsia="Times New Roman" w:hAnsi="Verdana" w:cs="Verdana"/>
          <w:sz w:val="20"/>
          <w:szCs w:val="20"/>
          <w:lang w:val="es-ES" w:eastAsia="es-ES"/>
        </w:rPr>
        <w:tab/>
        <w:t>Autónomo_________</w:t>
      </w:r>
    </w:p>
    <w:p w:rsidR="00BD5267" w:rsidRDefault="00BD5267">
      <w:pPr>
        <w:autoSpaceDE w:val="0"/>
        <w:spacing w:after="0" w:line="240" w:lineRule="auto"/>
        <w:ind w:right="93"/>
        <w:jc w:val="both"/>
        <w:rPr>
          <w:rFonts w:ascii="Verdana" w:eastAsia="Times New Roman" w:hAnsi="Verdana" w:cs="Verdana"/>
          <w:sz w:val="20"/>
          <w:szCs w:val="20"/>
          <w:lang w:val="es-ES" w:eastAsia="es-ES"/>
        </w:rPr>
      </w:pPr>
    </w:p>
    <w:p w:rsidR="00BD5267" w:rsidRDefault="00CB4FF3">
      <w:pPr>
        <w:numPr>
          <w:ilvl w:val="0"/>
          <w:numId w:val="1"/>
        </w:numPr>
        <w:autoSpaceDE w:val="0"/>
        <w:spacing w:after="0" w:line="240" w:lineRule="auto"/>
        <w:ind w:right="93"/>
        <w:jc w:val="both"/>
      </w:pPr>
      <w:r>
        <w:rPr>
          <w:rFonts w:ascii="Verdana" w:eastAsia="Times New Roman" w:hAnsi="Verdana" w:cs="Verdana"/>
          <w:sz w:val="20"/>
          <w:szCs w:val="20"/>
          <w:lang w:val="es-ES" w:eastAsia="es-ES"/>
        </w:rPr>
        <w:t xml:space="preserve">Pregunta 2: </w:t>
      </w:r>
      <w:r w:rsidR="00BD5267">
        <w:rPr>
          <w:rFonts w:ascii="Verdana" w:eastAsia="Times New Roman" w:hAnsi="Verdana" w:cs="Verdana"/>
          <w:sz w:val="20"/>
          <w:szCs w:val="20"/>
          <w:lang w:val="es-ES" w:eastAsia="es-ES"/>
        </w:rPr>
        <w:t>Mencione el tipo de actividad/es que realiza y el año d</w:t>
      </w:r>
      <w:r>
        <w:rPr>
          <w:rFonts w:ascii="Verdana" w:eastAsia="Times New Roman" w:hAnsi="Verdana" w:cs="Verdana"/>
          <w:sz w:val="20"/>
          <w:szCs w:val="20"/>
          <w:lang w:val="es-ES" w:eastAsia="es-ES"/>
        </w:rPr>
        <w:t>e inicio de cada una de ellas (y, e</w:t>
      </w:r>
      <w:r w:rsidR="00BD5267">
        <w:rPr>
          <w:rFonts w:ascii="Verdana" w:eastAsia="Times New Roman" w:hAnsi="Verdana" w:cs="Verdana"/>
          <w:sz w:val="20"/>
          <w:szCs w:val="20"/>
          <w:lang w:val="es-ES" w:eastAsia="es-ES"/>
        </w:rPr>
        <w:t>n caso de ser autónomo</w:t>
      </w:r>
      <w:r>
        <w:rPr>
          <w:rFonts w:ascii="Verdana" w:eastAsia="Times New Roman" w:hAnsi="Verdana" w:cs="Verdana"/>
          <w:sz w:val="20"/>
          <w:szCs w:val="20"/>
          <w:lang w:val="es-ES" w:eastAsia="es-ES"/>
        </w:rPr>
        <w:t>,</w:t>
      </w:r>
      <w:r w:rsidR="00BD5267">
        <w:rPr>
          <w:rFonts w:ascii="Verdana" w:eastAsia="Times New Roman" w:hAnsi="Verdana" w:cs="Verdana"/>
          <w:sz w:val="20"/>
          <w:szCs w:val="20"/>
          <w:lang w:val="es-ES" w:eastAsia="es-ES"/>
        </w:rPr>
        <w:t xml:space="preserve"> consigne el tipo de actividad como figura en la Constancia de Inscripción de AFIP</w:t>
      </w:r>
      <w:r>
        <w:rPr>
          <w:rFonts w:ascii="Verdana" w:eastAsia="Times New Roman" w:hAnsi="Verdana" w:cs="Verdana"/>
          <w:sz w:val="20"/>
          <w:szCs w:val="20"/>
          <w:lang w:val="es-ES" w:eastAsia="es-ES"/>
        </w:rPr>
        <w:t>)</w:t>
      </w:r>
      <w:r w:rsidR="00BD5267">
        <w:rPr>
          <w:rFonts w:ascii="Verdana" w:eastAsia="Times New Roman" w:hAnsi="Verdana" w:cs="Verdana"/>
          <w:sz w:val="20"/>
          <w:szCs w:val="20"/>
          <w:lang w:val="es-ES" w:eastAsia="es-ES"/>
        </w:rPr>
        <w:t>.</w:t>
      </w:r>
    </w:p>
    <w:p w:rsidR="00BD5267" w:rsidRDefault="00BD5267">
      <w:pPr>
        <w:autoSpaceDE w:val="0"/>
        <w:spacing w:after="0" w:line="240" w:lineRule="auto"/>
        <w:ind w:right="93"/>
        <w:jc w:val="both"/>
        <w:rPr>
          <w:rFonts w:ascii="Verdana" w:eastAsia="Times New Roman" w:hAnsi="Verdana" w:cs="Verdana"/>
          <w:sz w:val="20"/>
          <w:szCs w:val="20"/>
          <w:lang w:val="es-ES" w:eastAsia="es-ES"/>
        </w:rPr>
      </w:pPr>
    </w:p>
    <w:p w:rsidR="00BD5267" w:rsidRDefault="00BD5267">
      <w:pPr>
        <w:autoSpaceDE w:val="0"/>
        <w:spacing w:after="0" w:line="240" w:lineRule="auto"/>
        <w:ind w:right="93"/>
        <w:jc w:val="both"/>
        <w:rPr>
          <w:rFonts w:ascii="Verdana" w:eastAsia="Times New Roman" w:hAnsi="Verdana" w:cs="Verdana"/>
          <w:sz w:val="20"/>
          <w:szCs w:val="20"/>
          <w:lang w:val="es-ES" w:eastAsia="es-ES"/>
        </w:rPr>
      </w:pPr>
    </w:p>
    <w:p w:rsidR="00BD5267" w:rsidRDefault="00BD5267">
      <w:pPr>
        <w:autoSpaceDE w:val="0"/>
        <w:spacing w:after="0" w:line="240" w:lineRule="auto"/>
        <w:ind w:right="93"/>
        <w:jc w:val="both"/>
        <w:rPr>
          <w:rFonts w:ascii="Verdana" w:eastAsia="Times New Roman" w:hAnsi="Verdana" w:cs="Verdana"/>
          <w:sz w:val="20"/>
          <w:szCs w:val="20"/>
          <w:lang w:val="es-ES" w:eastAsia="es-ES"/>
        </w:rPr>
      </w:pPr>
    </w:p>
    <w:p w:rsidR="00BD5267" w:rsidRDefault="00BD5267">
      <w:pPr>
        <w:autoSpaceDE w:val="0"/>
        <w:spacing w:after="0" w:line="240" w:lineRule="auto"/>
        <w:ind w:right="93"/>
        <w:jc w:val="both"/>
        <w:rPr>
          <w:rFonts w:ascii="Verdana" w:eastAsia="Times New Roman" w:hAnsi="Verdana" w:cs="Verdana"/>
          <w:sz w:val="20"/>
          <w:szCs w:val="20"/>
          <w:lang w:val="es-ES" w:eastAsia="es-ES"/>
        </w:rPr>
      </w:pPr>
    </w:p>
    <w:p w:rsidR="00BD5267" w:rsidRDefault="00CB4FF3">
      <w:pPr>
        <w:numPr>
          <w:ilvl w:val="0"/>
          <w:numId w:val="1"/>
        </w:numPr>
        <w:autoSpaceDE w:val="0"/>
        <w:spacing w:after="0" w:line="240" w:lineRule="auto"/>
        <w:ind w:right="93"/>
        <w:jc w:val="both"/>
      </w:pPr>
      <w:r>
        <w:rPr>
          <w:rFonts w:ascii="Verdana" w:eastAsia="Times New Roman" w:hAnsi="Verdana" w:cs="Verdana"/>
          <w:sz w:val="20"/>
          <w:szCs w:val="20"/>
          <w:lang w:val="es-ES" w:eastAsia="es-ES"/>
        </w:rPr>
        <w:t xml:space="preserve">Pregunta 3: </w:t>
      </w:r>
      <w:r w:rsidR="00BD5267">
        <w:rPr>
          <w:rFonts w:ascii="Verdana" w:eastAsia="Times New Roman" w:hAnsi="Verdana" w:cs="Verdana"/>
          <w:sz w:val="20"/>
          <w:szCs w:val="20"/>
          <w:lang w:val="es-ES" w:eastAsia="es-ES"/>
        </w:rPr>
        <w:t xml:space="preserve">Detalle el monto de </w:t>
      </w:r>
      <w:proofErr w:type="gramStart"/>
      <w:r w:rsidR="00BD5267">
        <w:rPr>
          <w:rFonts w:ascii="Verdana" w:eastAsia="Times New Roman" w:hAnsi="Verdana" w:cs="Verdana"/>
          <w:sz w:val="20"/>
          <w:szCs w:val="20"/>
          <w:lang w:val="es-ES" w:eastAsia="es-ES"/>
        </w:rPr>
        <w:t>ingresos  mensuales</w:t>
      </w:r>
      <w:proofErr w:type="gramEnd"/>
      <w:r w:rsidR="00BD5267">
        <w:rPr>
          <w:rFonts w:ascii="Verdana" w:eastAsia="Times New Roman" w:hAnsi="Verdana" w:cs="Verdana"/>
          <w:sz w:val="20"/>
          <w:szCs w:val="20"/>
          <w:lang w:val="es-ES" w:eastAsia="es-ES"/>
        </w:rPr>
        <w:t xml:space="preserve"> aproximado que percibe por cada una de las actividad/es que desempeña. </w:t>
      </w:r>
    </w:p>
    <w:p w:rsidR="00BD5267" w:rsidRDefault="00BD5267">
      <w:pPr>
        <w:autoSpaceDE w:val="0"/>
        <w:spacing w:after="0" w:line="240" w:lineRule="auto"/>
        <w:ind w:right="93"/>
        <w:jc w:val="both"/>
        <w:rPr>
          <w:rFonts w:ascii="Verdana" w:eastAsia="Times New Roman" w:hAnsi="Verdana" w:cs="Verdana"/>
          <w:sz w:val="20"/>
          <w:szCs w:val="20"/>
          <w:lang w:val="es-ES" w:eastAsia="es-ES"/>
        </w:rPr>
      </w:pPr>
    </w:p>
    <w:p w:rsidR="00BD5267" w:rsidRDefault="00BD5267">
      <w:pPr>
        <w:autoSpaceDE w:val="0"/>
        <w:spacing w:after="0" w:line="240" w:lineRule="auto"/>
        <w:ind w:right="93"/>
        <w:jc w:val="both"/>
        <w:rPr>
          <w:rFonts w:ascii="Verdana" w:eastAsia="Times New Roman" w:hAnsi="Verdana" w:cs="Verdana"/>
          <w:sz w:val="20"/>
          <w:szCs w:val="20"/>
          <w:lang w:val="es-ES" w:eastAsia="es-ES"/>
        </w:rPr>
      </w:pPr>
    </w:p>
    <w:p w:rsidR="00BD5267" w:rsidRDefault="00BD5267">
      <w:pPr>
        <w:autoSpaceDE w:val="0"/>
        <w:spacing w:after="0" w:line="240" w:lineRule="auto"/>
        <w:ind w:right="93"/>
        <w:jc w:val="both"/>
        <w:rPr>
          <w:rFonts w:ascii="Verdana" w:eastAsia="Times New Roman" w:hAnsi="Verdana" w:cs="Verdana"/>
          <w:sz w:val="20"/>
          <w:szCs w:val="20"/>
          <w:lang w:val="es-ES" w:eastAsia="es-ES"/>
        </w:rPr>
      </w:pPr>
    </w:p>
    <w:p w:rsidR="00BD5267" w:rsidRDefault="00BD5267">
      <w:pPr>
        <w:autoSpaceDE w:val="0"/>
        <w:spacing w:after="0" w:line="240" w:lineRule="auto"/>
        <w:ind w:right="93"/>
        <w:jc w:val="both"/>
        <w:rPr>
          <w:rFonts w:ascii="Verdana" w:eastAsia="Times New Roman" w:hAnsi="Verdana" w:cs="Verdana"/>
          <w:sz w:val="20"/>
          <w:szCs w:val="20"/>
          <w:lang w:val="es-ES" w:eastAsia="es-ES"/>
        </w:rPr>
      </w:pPr>
    </w:p>
    <w:p w:rsidR="00BD5267" w:rsidRDefault="00CB4FF3">
      <w:pPr>
        <w:numPr>
          <w:ilvl w:val="0"/>
          <w:numId w:val="1"/>
        </w:numPr>
        <w:autoSpaceDE w:val="0"/>
        <w:spacing w:after="0" w:line="240" w:lineRule="auto"/>
        <w:ind w:right="93"/>
        <w:jc w:val="both"/>
      </w:pPr>
      <w:r>
        <w:rPr>
          <w:rFonts w:ascii="Verdana" w:eastAsia="Times New Roman" w:hAnsi="Verdana" w:cs="Verdana"/>
          <w:sz w:val="20"/>
          <w:szCs w:val="20"/>
          <w:lang w:val="es-ES" w:eastAsia="es-ES"/>
        </w:rPr>
        <w:t xml:space="preserve">Pregunta 4: </w:t>
      </w:r>
      <w:r w:rsidR="00BD5267">
        <w:rPr>
          <w:rFonts w:ascii="Verdana" w:eastAsia="Times New Roman" w:hAnsi="Verdana" w:cs="Verdana"/>
          <w:sz w:val="20"/>
          <w:szCs w:val="20"/>
          <w:lang w:val="es-ES" w:eastAsia="es-ES"/>
        </w:rPr>
        <w:t>Especifique si posee local comercial, equipo o maquinarias o si necesita alquilarlo, como así también si tiene empleados a cargo.</w:t>
      </w:r>
    </w:p>
    <w:p w:rsidR="00BD5267" w:rsidRDefault="00BD5267">
      <w:pPr>
        <w:spacing w:after="0" w:line="360" w:lineRule="auto"/>
        <w:ind w:right="93"/>
        <w:jc w:val="both"/>
        <w:rPr>
          <w:rFonts w:ascii="Verdana" w:eastAsia="Times New Roman" w:hAnsi="Verdana" w:cs="Verdana"/>
          <w:sz w:val="20"/>
          <w:szCs w:val="20"/>
          <w:lang w:val="es-ES" w:eastAsia="es-ES"/>
        </w:rPr>
      </w:pPr>
    </w:p>
    <w:p w:rsidR="00BD5267" w:rsidRDefault="00BD5267">
      <w:pPr>
        <w:spacing w:after="0" w:line="360" w:lineRule="auto"/>
        <w:ind w:right="93"/>
        <w:jc w:val="both"/>
        <w:rPr>
          <w:rFonts w:ascii="Verdana" w:eastAsia="Times New Roman" w:hAnsi="Verdana" w:cs="Verdana"/>
          <w:sz w:val="20"/>
          <w:szCs w:val="20"/>
          <w:lang w:eastAsia="es-ES"/>
        </w:rPr>
      </w:pPr>
    </w:p>
    <w:p w:rsidR="00BD5267" w:rsidRDefault="00BD5267">
      <w:pPr>
        <w:spacing w:after="0" w:line="360" w:lineRule="auto"/>
        <w:ind w:right="93"/>
        <w:jc w:val="both"/>
        <w:rPr>
          <w:rFonts w:ascii="Verdana" w:eastAsia="Times New Roman" w:hAnsi="Verdana" w:cs="Verdana"/>
          <w:sz w:val="20"/>
          <w:szCs w:val="20"/>
          <w:lang w:val="es-ES" w:eastAsia="es-ES"/>
        </w:rPr>
      </w:pPr>
    </w:p>
    <w:p w:rsidR="00BD5267" w:rsidRDefault="00BD5267">
      <w:pPr>
        <w:spacing w:after="0" w:line="360" w:lineRule="auto"/>
        <w:ind w:right="93"/>
        <w:jc w:val="both"/>
        <w:rPr>
          <w:rFonts w:ascii="Verdana" w:eastAsia="Times New Roman" w:hAnsi="Verdana" w:cs="Verdana"/>
          <w:sz w:val="20"/>
          <w:szCs w:val="20"/>
          <w:lang w:val="es-ES" w:eastAsia="es-ES"/>
        </w:rPr>
      </w:pPr>
    </w:p>
    <w:p w:rsidR="00BD5267" w:rsidRDefault="00BD5267">
      <w:pPr>
        <w:spacing w:after="0" w:line="360" w:lineRule="auto"/>
        <w:ind w:right="93"/>
        <w:jc w:val="both"/>
        <w:rPr>
          <w:rFonts w:ascii="Verdana" w:eastAsia="Times New Roman" w:hAnsi="Verdana" w:cs="Verdana"/>
          <w:sz w:val="20"/>
          <w:szCs w:val="20"/>
          <w:lang w:val="es-ES" w:eastAsia="es-ES"/>
        </w:rPr>
      </w:pPr>
    </w:p>
    <w:p w:rsidR="00BD5267" w:rsidRDefault="00BD5267">
      <w:pPr>
        <w:spacing w:after="0" w:line="360" w:lineRule="auto"/>
        <w:ind w:right="93"/>
        <w:jc w:val="right"/>
      </w:pPr>
      <w:r>
        <w:rPr>
          <w:rFonts w:ascii="Verdana" w:eastAsia="Times New Roman" w:hAnsi="Verdana" w:cs="Verdana"/>
          <w:sz w:val="20"/>
          <w:szCs w:val="20"/>
          <w:lang w:val="es-ES" w:eastAsia="es-ES"/>
        </w:rPr>
        <w:t>Firma y Aclaración del Declarante</w:t>
      </w:r>
    </w:p>
    <w:sectPr w:rsidR="00BD5267">
      <w:headerReference w:type="default" r:id="rId7"/>
      <w:footerReference w:type="default" r:id="rId8"/>
      <w:pgSz w:w="11906" w:h="16838"/>
      <w:pgMar w:top="1134" w:right="1041" w:bottom="709" w:left="1134" w:header="720" w:footer="3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CB2" w:rsidRDefault="006D5CB2">
      <w:pPr>
        <w:spacing w:after="0" w:line="240" w:lineRule="auto"/>
      </w:pPr>
      <w:r>
        <w:separator/>
      </w:r>
    </w:p>
  </w:endnote>
  <w:endnote w:type="continuationSeparator" w:id="0">
    <w:p w:rsidR="006D5CB2" w:rsidRDefault="006D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3FC" w:rsidRDefault="000743F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CB2" w:rsidRDefault="006D5CB2">
      <w:pPr>
        <w:spacing w:after="0" w:line="240" w:lineRule="auto"/>
      </w:pPr>
      <w:r>
        <w:separator/>
      </w:r>
    </w:p>
  </w:footnote>
  <w:footnote w:type="continuationSeparator" w:id="0">
    <w:p w:rsidR="006D5CB2" w:rsidRDefault="006D5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E7" w:rsidRDefault="00AD26E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07AF5FF5" wp14:editId="6E00E0BD">
          <wp:simplePos x="0" y="0"/>
          <wp:positionH relativeFrom="column">
            <wp:posOffset>2004060</wp:posOffset>
          </wp:positionH>
          <wp:positionV relativeFrom="paragraph">
            <wp:posOffset>-190500</wp:posOffset>
          </wp:positionV>
          <wp:extent cx="2095500" cy="6297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ieenst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62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  <w:lang w:val="es-ES" w:eastAsia="es-E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55F41A0"/>
    <w:multiLevelType w:val="hybridMultilevel"/>
    <w:tmpl w:val="4E209B78"/>
    <w:lvl w:ilvl="0" w:tplc="1F4C17FA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FB"/>
    <w:rsid w:val="00012C8F"/>
    <w:rsid w:val="000743FC"/>
    <w:rsid w:val="000F3E0D"/>
    <w:rsid w:val="00122DFB"/>
    <w:rsid w:val="00172AD8"/>
    <w:rsid w:val="00424E3E"/>
    <w:rsid w:val="006B02F2"/>
    <w:rsid w:val="006D5CB2"/>
    <w:rsid w:val="00880530"/>
    <w:rsid w:val="008F27D7"/>
    <w:rsid w:val="009B0009"/>
    <w:rsid w:val="00AD26E7"/>
    <w:rsid w:val="00BD5267"/>
    <w:rsid w:val="00C91D59"/>
    <w:rsid w:val="00CB4FF3"/>
    <w:rsid w:val="00DA38C9"/>
    <w:rsid w:val="00DF1447"/>
    <w:rsid w:val="00F8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7A9E5A6-64F1-4AA2-B21C-0F79A672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 w:hint="default"/>
      <w:sz w:val="20"/>
      <w:szCs w:val="20"/>
      <w:lang w:val="es-ES" w:eastAsia="es-ES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" w:hAnsi="Wingdings" w:cs="Wingdings" w:hint="default"/>
      <w:sz w:val="18"/>
      <w:szCs w:val="18"/>
    </w:rPr>
  </w:style>
  <w:style w:type="character" w:customStyle="1" w:styleId="WW8Num2z1">
    <w:name w:val="WW8Num2z1"/>
    <w:rPr>
      <w:rFonts w:ascii="Verdana" w:eastAsia="Calibri" w:hAnsi="Verdana" w:cs="Arial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Fuentedeprrafopredeter1">
    <w:name w:val="Fuente de párrafo predeter.1"/>
  </w:style>
  <w:style w:type="character" w:customStyle="1" w:styleId="PiedepginaCar">
    <w:name w:val="Pie de página Car"/>
    <w:rPr>
      <w:rFonts w:ascii="Calibri" w:eastAsia="Calibri" w:hAnsi="Calibri" w:cs="Calibri"/>
      <w:sz w:val="22"/>
      <w:szCs w:val="22"/>
      <w:lang w:val="es-AR" w:bidi="ar-SA"/>
    </w:rPr>
  </w:style>
  <w:style w:type="character" w:styleId="Nmerodepgina">
    <w:name w:val="page number"/>
    <w:basedOn w:val="Fuentedeprrafopredeter1"/>
  </w:style>
  <w:style w:type="character" w:customStyle="1" w:styleId="EncabezadoCar">
    <w:name w:val="Encabezado Car"/>
    <w:rPr>
      <w:rFonts w:ascii="Calibri" w:eastAsia="Calibri" w:hAnsi="Calibri" w:cs="Calibri"/>
      <w:sz w:val="22"/>
      <w:szCs w:val="22"/>
    </w:rPr>
  </w:style>
  <w:style w:type="character" w:customStyle="1" w:styleId="TextodegloboCar">
    <w:name w:val="Texto de globo Car"/>
    <w:rPr>
      <w:rFonts w:ascii="Tahoma" w:eastAsia="Calibri" w:hAnsi="Tahoma" w:cs="Tahoma"/>
      <w:sz w:val="16"/>
      <w:szCs w:val="16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Anexos para descargar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para descargar</dc:title>
  <dc:subject/>
  <dc:creator>qaz</dc:creator>
  <cp:keywords/>
  <cp:lastModifiedBy>Mariana Ruggeri</cp:lastModifiedBy>
  <cp:revision>3</cp:revision>
  <cp:lastPrinted>2017-05-11T12:58:00Z</cp:lastPrinted>
  <dcterms:created xsi:type="dcterms:W3CDTF">2022-02-14T14:01:00Z</dcterms:created>
  <dcterms:modified xsi:type="dcterms:W3CDTF">2022-02-14T14:02:00Z</dcterms:modified>
</cp:coreProperties>
</file>