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7AF" w:rsidRDefault="000747AF">
      <w:pPr>
        <w:autoSpaceDE w:val="0"/>
        <w:spacing w:after="0" w:line="240" w:lineRule="auto"/>
        <w:jc w:val="both"/>
        <w:rPr>
          <w:rFonts w:ascii="Verdana" w:eastAsia="Times New Roman" w:hAnsi="Verdana" w:cs="Verdana"/>
          <w:b/>
          <w:sz w:val="20"/>
          <w:szCs w:val="20"/>
          <w:u w:val="single"/>
          <w:lang w:val="es-ES" w:eastAsia="es-ES"/>
        </w:rPr>
      </w:pPr>
    </w:p>
    <w:p w:rsidR="000747AF" w:rsidRDefault="000747AF">
      <w:pPr>
        <w:autoSpaceDE w:val="0"/>
        <w:spacing w:after="0" w:line="240" w:lineRule="auto"/>
        <w:ind w:right="142"/>
        <w:jc w:val="both"/>
        <w:rPr>
          <w:rFonts w:ascii="Verdana" w:eastAsia="Times New Roman" w:hAnsi="Verdana" w:cs="Verdana"/>
          <w:b/>
          <w:sz w:val="20"/>
          <w:szCs w:val="20"/>
          <w:u w:val="single"/>
          <w:lang w:val="es-ES" w:eastAsia="es-ES"/>
        </w:rPr>
      </w:pPr>
    </w:p>
    <w:p w:rsidR="000747AF" w:rsidRDefault="000747AF">
      <w:pPr>
        <w:autoSpaceDE w:val="0"/>
        <w:spacing w:after="0" w:line="240" w:lineRule="auto"/>
        <w:ind w:right="93"/>
        <w:jc w:val="center"/>
      </w:pPr>
      <w:r w:rsidRPr="00692BF1">
        <w:rPr>
          <w:rFonts w:ascii="Verdana" w:eastAsia="Times New Roman" w:hAnsi="Verdana" w:cs="Verdana"/>
          <w:b/>
          <w:sz w:val="26"/>
          <w:szCs w:val="26"/>
          <w:u w:val="single"/>
          <w:lang w:val="es-ES" w:eastAsia="es-ES"/>
          <w14:shadow w14:blurRad="50800" w14:dist="38100" w14:dir="2700000" w14:sx="100000" w14:sy="100000" w14:kx="0" w14:ky="0" w14:algn="tl">
            <w14:srgbClr w14:val="000000">
              <w14:alpha w14:val="60000"/>
            </w14:srgbClr>
          </w14:shadow>
        </w:rPr>
        <w:t>Declaración Jurada para Monotributistas  Sociales</w:t>
      </w:r>
    </w:p>
    <w:p w:rsidR="000747AF" w:rsidRDefault="000747AF">
      <w:pPr>
        <w:autoSpaceDE w:val="0"/>
        <w:spacing w:after="0" w:line="240" w:lineRule="auto"/>
        <w:ind w:right="93"/>
        <w:jc w:val="both"/>
      </w:pPr>
      <w:r>
        <w:rPr>
          <w:rFonts w:ascii="Verdana" w:eastAsia="Times New Roman" w:hAnsi="Verdana" w:cs="Verdana"/>
          <w:sz w:val="20"/>
          <w:szCs w:val="20"/>
          <w:lang w:val="es-ES" w:eastAsia="es-ES"/>
        </w:rPr>
        <w:t>Este anexo debe ser completado por cada integrante que desarrolle actividades incluidas en esta categoría. El anexo no será válido con preguntas sin responder. Todo lo que se considere importante para aclarar acerca de la situación laboral e ingresos mensuales se puede escribir en el reverso de la hoja.</w:t>
      </w:r>
    </w:p>
    <w:p w:rsidR="000747AF" w:rsidRDefault="000747AF">
      <w:pPr>
        <w:autoSpaceDE w:val="0"/>
        <w:spacing w:after="0" w:line="240" w:lineRule="auto"/>
        <w:ind w:right="93"/>
        <w:jc w:val="both"/>
        <w:rPr>
          <w:rFonts w:ascii="Verdana" w:eastAsia="Times New Roman" w:hAnsi="Verdana" w:cs="Verdana"/>
          <w:sz w:val="20"/>
          <w:szCs w:val="20"/>
          <w:lang w:val="es-ES" w:eastAsia="es-ES"/>
        </w:rPr>
      </w:pPr>
    </w:p>
    <w:p w:rsidR="000747AF" w:rsidRDefault="000747AF">
      <w:pPr>
        <w:autoSpaceDE w:val="0"/>
        <w:spacing w:after="0" w:line="240" w:lineRule="auto"/>
        <w:ind w:right="93"/>
      </w:pPr>
      <w:r>
        <w:rPr>
          <w:rFonts w:ascii="Verdana" w:eastAsia="Times New Roman" w:hAnsi="Verdana" w:cs="Verdana"/>
          <w:sz w:val="20"/>
          <w:szCs w:val="20"/>
          <w:lang w:val="es-ES" w:eastAsia="es-ES"/>
        </w:rPr>
        <w:t>Nombre y Apellido Completo: _______________________________DNI:________________</w:t>
      </w:r>
      <w:bookmarkStart w:id="0" w:name="_GoBack"/>
      <w:bookmarkEnd w:id="0"/>
    </w:p>
    <w:p w:rsidR="000747AF" w:rsidRDefault="000747AF">
      <w:pPr>
        <w:autoSpaceDE w:val="0"/>
        <w:spacing w:after="0" w:line="240" w:lineRule="auto"/>
        <w:ind w:right="93"/>
        <w:jc w:val="both"/>
        <w:rPr>
          <w:rFonts w:ascii="Verdana" w:eastAsia="Times New Roman" w:hAnsi="Verdana" w:cs="Verdana"/>
          <w:sz w:val="20"/>
          <w:szCs w:val="20"/>
          <w:lang w:val="es-ES" w:eastAsia="es-ES"/>
        </w:rPr>
      </w:pPr>
    </w:p>
    <w:p w:rsidR="000747AF" w:rsidRDefault="000747AF">
      <w:pPr>
        <w:autoSpaceDE w:val="0"/>
        <w:spacing w:after="0" w:line="240" w:lineRule="auto"/>
        <w:ind w:right="93"/>
        <w:jc w:val="both"/>
      </w:pPr>
      <w:r>
        <w:rPr>
          <w:rFonts w:ascii="Verdana" w:eastAsia="Times New Roman" w:hAnsi="Verdana" w:cs="Verdana"/>
          <w:sz w:val="20"/>
          <w:szCs w:val="20"/>
          <w:lang w:val="es-ES" w:eastAsia="es-ES"/>
        </w:rPr>
        <w:t>Fecha de Nacimiento:___/</w:t>
      </w:r>
      <w:r w:rsidR="0006448B">
        <w:rPr>
          <w:rFonts w:ascii="Verdana" w:eastAsia="Times New Roman" w:hAnsi="Verdana" w:cs="Verdana"/>
          <w:sz w:val="20"/>
          <w:szCs w:val="20"/>
          <w:lang w:val="es-ES" w:eastAsia="es-ES"/>
        </w:rPr>
        <w:t>____/_____Parentesco con el/la s</w:t>
      </w:r>
      <w:r>
        <w:rPr>
          <w:rFonts w:ascii="Verdana" w:eastAsia="Times New Roman" w:hAnsi="Verdana" w:cs="Verdana"/>
          <w:sz w:val="20"/>
          <w:szCs w:val="20"/>
          <w:lang w:val="es-ES" w:eastAsia="es-ES"/>
        </w:rPr>
        <w:t>olicitante: ___________________</w:t>
      </w:r>
    </w:p>
    <w:p w:rsidR="000747AF" w:rsidRDefault="000747AF">
      <w:pPr>
        <w:autoSpaceDE w:val="0"/>
        <w:spacing w:after="0" w:line="240" w:lineRule="auto"/>
        <w:ind w:right="93"/>
        <w:jc w:val="both"/>
        <w:rPr>
          <w:rFonts w:ascii="Verdana" w:eastAsia="Times New Roman" w:hAnsi="Verdana" w:cs="Verdana"/>
          <w:sz w:val="20"/>
          <w:szCs w:val="20"/>
          <w:lang w:val="es-ES" w:eastAsia="es-ES"/>
        </w:rPr>
      </w:pPr>
    </w:p>
    <w:p w:rsidR="000747AF" w:rsidRDefault="000747AF">
      <w:pPr>
        <w:autoSpaceDE w:val="0"/>
        <w:spacing w:after="0" w:line="240" w:lineRule="auto"/>
        <w:ind w:right="93"/>
        <w:jc w:val="both"/>
        <w:rPr>
          <w:rFonts w:ascii="Verdana" w:eastAsia="Times New Roman" w:hAnsi="Verdana" w:cs="Verdana"/>
          <w:sz w:val="20"/>
          <w:szCs w:val="20"/>
          <w:lang w:val="es-ES" w:eastAsia="es-ES"/>
        </w:rPr>
      </w:pPr>
    </w:p>
    <w:p w:rsidR="000747AF" w:rsidRDefault="0006448B">
      <w:pPr>
        <w:numPr>
          <w:ilvl w:val="0"/>
          <w:numId w:val="1"/>
        </w:numPr>
        <w:autoSpaceDE w:val="0"/>
        <w:spacing w:after="0" w:line="240" w:lineRule="auto"/>
        <w:ind w:right="93"/>
        <w:jc w:val="both"/>
      </w:pPr>
      <w:r>
        <w:rPr>
          <w:rFonts w:ascii="Verdana" w:eastAsia="Times New Roman" w:hAnsi="Verdana" w:cs="Verdana"/>
          <w:sz w:val="20"/>
          <w:szCs w:val="20"/>
          <w:lang w:val="es-ES" w:eastAsia="es-ES"/>
        </w:rPr>
        <w:t xml:space="preserve">Pregunta 1: </w:t>
      </w:r>
      <w:r w:rsidR="000747AF">
        <w:rPr>
          <w:rFonts w:ascii="Verdana" w:eastAsia="Times New Roman" w:hAnsi="Verdana" w:cs="Verdana"/>
          <w:sz w:val="20"/>
          <w:szCs w:val="20"/>
          <w:lang w:val="es-ES" w:eastAsia="es-ES"/>
        </w:rPr>
        <w:t xml:space="preserve">Mencione el tipo de actividad/es que realiza y el año de inicio de cada una de ellas. </w:t>
      </w:r>
    </w:p>
    <w:p w:rsidR="000747AF" w:rsidRDefault="000747AF">
      <w:pPr>
        <w:autoSpaceDE w:val="0"/>
        <w:spacing w:after="0" w:line="240" w:lineRule="auto"/>
        <w:ind w:right="93"/>
        <w:jc w:val="both"/>
        <w:rPr>
          <w:rFonts w:ascii="Verdana" w:eastAsia="Times New Roman" w:hAnsi="Verdana" w:cs="Verdana"/>
          <w:sz w:val="20"/>
          <w:szCs w:val="20"/>
          <w:lang w:val="es-ES" w:eastAsia="es-ES"/>
        </w:rPr>
      </w:pPr>
    </w:p>
    <w:p w:rsidR="000747AF" w:rsidRDefault="000747AF">
      <w:pPr>
        <w:autoSpaceDE w:val="0"/>
        <w:spacing w:after="0" w:line="240" w:lineRule="auto"/>
        <w:ind w:right="93"/>
        <w:jc w:val="both"/>
        <w:rPr>
          <w:rFonts w:ascii="Verdana" w:eastAsia="Times New Roman" w:hAnsi="Verdana" w:cs="Verdana"/>
          <w:sz w:val="20"/>
          <w:szCs w:val="20"/>
          <w:lang w:val="es-ES" w:eastAsia="es-ES"/>
        </w:rPr>
      </w:pPr>
    </w:p>
    <w:p w:rsidR="000747AF" w:rsidRDefault="000747AF">
      <w:pPr>
        <w:autoSpaceDE w:val="0"/>
        <w:spacing w:after="0" w:line="240" w:lineRule="auto"/>
        <w:ind w:right="93"/>
        <w:jc w:val="both"/>
        <w:rPr>
          <w:rFonts w:ascii="Verdana" w:eastAsia="Times New Roman" w:hAnsi="Verdana" w:cs="Verdana"/>
          <w:sz w:val="20"/>
          <w:szCs w:val="20"/>
          <w:lang w:val="es-ES" w:eastAsia="es-ES"/>
        </w:rPr>
      </w:pPr>
    </w:p>
    <w:p w:rsidR="000747AF" w:rsidRDefault="000747AF">
      <w:pPr>
        <w:autoSpaceDE w:val="0"/>
        <w:spacing w:after="0" w:line="240" w:lineRule="auto"/>
        <w:ind w:right="93"/>
        <w:jc w:val="both"/>
        <w:rPr>
          <w:rFonts w:ascii="Verdana" w:eastAsia="Times New Roman" w:hAnsi="Verdana" w:cs="Verdana"/>
          <w:sz w:val="20"/>
          <w:szCs w:val="20"/>
          <w:lang w:val="es-ES" w:eastAsia="es-ES"/>
        </w:rPr>
      </w:pPr>
    </w:p>
    <w:p w:rsidR="000747AF" w:rsidRDefault="000747AF">
      <w:pPr>
        <w:autoSpaceDE w:val="0"/>
        <w:spacing w:after="0" w:line="240" w:lineRule="auto"/>
        <w:ind w:right="93"/>
        <w:jc w:val="both"/>
        <w:rPr>
          <w:rFonts w:ascii="Verdana" w:eastAsia="Times New Roman" w:hAnsi="Verdana" w:cs="Verdana"/>
          <w:sz w:val="20"/>
          <w:szCs w:val="20"/>
          <w:lang w:val="es-ES" w:eastAsia="es-ES"/>
        </w:rPr>
      </w:pPr>
    </w:p>
    <w:p w:rsidR="000747AF" w:rsidRDefault="000747AF">
      <w:pPr>
        <w:autoSpaceDE w:val="0"/>
        <w:spacing w:after="0" w:line="240" w:lineRule="auto"/>
        <w:ind w:right="93"/>
        <w:jc w:val="both"/>
        <w:rPr>
          <w:rFonts w:ascii="Verdana" w:eastAsia="Times New Roman" w:hAnsi="Verdana" w:cs="Verdana"/>
          <w:sz w:val="20"/>
          <w:szCs w:val="20"/>
          <w:lang w:val="es-ES" w:eastAsia="es-ES"/>
        </w:rPr>
      </w:pPr>
    </w:p>
    <w:p w:rsidR="000747AF" w:rsidRDefault="0006448B">
      <w:pPr>
        <w:numPr>
          <w:ilvl w:val="0"/>
          <w:numId w:val="1"/>
        </w:numPr>
        <w:autoSpaceDE w:val="0"/>
        <w:spacing w:after="0" w:line="240" w:lineRule="auto"/>
        <w:ind w:right="93"/>
        <w:jc w:val="both"/>
      </w:pPr>
      <w:r>
        <w:rPr>
          <w:rFonts w:ascii="Verdana" w:eastAsia="Times New Roman" w:hAnsi="Verdana" w:cs="Verdana"/>
          <w:sz w:val="20"/>
          <w:szCs w:val="20"/>
          <w:lang w:val="es-ES" w:eastAsia="es-ES"/>
        </w:rPr>
        <w:t xml:space="preserve">Pregunta 2: </w:t>
      </w:r>
      <w:r w:rsidR="000747AF">
        <w:rPr>
          <w:rFonts w:ascii="Verdana" w:eastAsia="Times New Roman" w:hAnsi="Verdana" w:cs="Verdana"/>
          <w:sz w:val="20"/>
          <w:szCs w:val="20"/>
          <w:lang w:val="es-ES" w:eastAsia="es-ES"/>
        </w:rPr>
        <w:t xml:space="preserve">Detalle el monto de ingresos  mensuales que percibe por cada una de las actividad/es que desempeña. </w:t>
      </w:r>
    </w:p>
    <w:p w:rsidR="000747AF" w:rsidRDefault="000747AF">
      <w:pPr>
        <w:autoSpaceDE w:val="0"/>
        <w:spacing w:after="0" w:line="240" w:lineRule="auto"/>
        <w:ind w:right="93"/>
        <w:jc w:val="both"/>
        <w:rPr>
          <w:rFonts w:ascii="Verdana" w:eastAsia="Times New Roman" w:hAnsi="Verdana" w:cs="Verdana"/>
          <w:sz w:val="20"/>
          <w:szCs w:val="20"/>
          <w:lang w:val="es-ES" w:eastAsia="es-ES"/>
        </w:rPr>
      </w:pPr>
    </w:p>
    <w:p w:rsidR="000747AF" w:rsidRDefault="000747AF">
      <w:pPr>
        <w:autoSpaceDE w:val="0"/>
        <w:spacing w:after="0" w:line="240" w:lineRule="auto"/>
        <w:ind w:right="93"/>
        <w:jc w:val="both"/>
        <w:rPr>
          <w:rFonts w:ascii="Verdana" w:eastAsia="Times New Roman" w:hAnsi="Verdana" w:cs="Verdana"/>
          <w:sz w:val="20"/>
          <w:szCs w:val="20"/>
          <w:lang w:val="es-ES" w:eastAsia="es-ES"/>
        </w:rPr>
      </w:pPr>
    </w:p>
    <w:p w:rsidR="000747AF" w:rsidRDefault="000747AF">
      <w:pPr>
        <w:autoSpaceDE w:val="0"/>
        <w:spacing w:after="0" w:line="240" w:lineRule="auto"/>
        <w:ind w:right="93"/>
        <w:jc w:val="both"/>
        <w:rPr>
          <w:rFonts w:ascii="Verdana" w:eastAsia="Times New Roman" w:hAnsi="Verdana" w:cs="Verdana"/>
          <w:sz w:val="20"/>
          <w:szCs w:val="20"/>
          <w:lang w:val="es-ES" w:eastAsia="es-ES"/>
        </w:rPr>
      </w:pPr>
    </w:p>
    <w:p w:rsidR="000747AF" w:rsidRDefault="000747AF">
      <w:pPr>
        <w:autoSpaceDE w:val="0"/>
        <w:spacing w:after="0" w:line="240" w:lineRule="auto"/>
        <w:ind w:right="93"/>
        <w:jc w:val="both"/>
        <w:rPr>
          <w:rFonts w:ascii="Verdana" w:eastAsia="Times New Roman" w:hAnsi="Verdana" w:cs="Verdana"/>
          <w:sz w:val="20"/>
          <w:szCs w:val="20"/>
          <w:lang w:val="es-ES" w:eastAsia="es-ES"/>
        </w:rPr>
      </w:pPr>
    </w:p>
    <w:p w:rsidR="000747AF" w:rsidRDefault="000747AF">
      <w:pPr>
        <w:autoSpaceDE w:val="0"/>
        <w:spacing w:after="0" w:line="240" w:lineRule="auto"/>
        <w:ind w:right="93"/>
        <w:jc w:val="both"/>
        <w:rPr>
          <w:rFonts w:ascii="Verdana" w:eastAsia="Times New Roman" w:hAnsi="Verdana" w:cs="Verdana"/>
          <w:sz w:val="20"/>
          <w:szCs w:val="20"/>
          <w:lang w:val="es-ES" w:eastAsia="es-ES"/>
        </w:rPr>
      </w:pPr>
    </w:p>
    <w:p w:rsidR="000747AF" w:rsidRDefault="0006448B">
      <w:pPr>
        <w:numPr>
          <w:ilvl w:val="0"/>
          <w:numId w:val="1"/>
        </w:numPr>
        <w:autoSpaceDE w:val="0"/>
        <w:spacing w:after="0" w:line="360" w:lineRule="auto"/>
        <w:ind w:right="93"/>
        <w:jc w:val="both"/>
      </w:pPr>
      <w:r>
        <w:rPr>
          <w:rFonts w:ascii="Verdana" w:eastAsia="Times New Roman" w:hAnsi="Verdana" w:cs="Verdana"/>
          <w:sz w:val="20"/>
          <w:szCs w:val="20"/>
          <w:lang w:val="es-ES" w:eastAsia="es-ES"/>
        </w:rPr>
        <w:t xml:space="preserve">Pregunta 3: </w:t>
      </w:r>
      <w:r w:rsidR="000747AF">
        <w:rPr>
          <w:rFonts w:ascii="Verdana" w:eastAsia="Times New Roman" w:hAnsi="Verdana" w:cs="Verdana"/>
          <w:sz w:val="20"/>
          <w:szCs w:val="20"/>
          <w:lang w:val="es-ES" w:eastAsia="es-ES"/>
        </w:rPr>
        <w:t>Especifique el lugar donde desarrolla las actividades</w:t>
      </w:r>
    </w:p>
    <w:p w:rsidR="000747AF" w:rsidRDefault="000747AF">
      <w:pPr>
        <w:spacing w:after="0" w:line="360" w:lineRule="auto"/>
        <w:ind w:right="93"/>
        <w:jc w:val="both"/>
        <w:rPr>
          <w:rFonts w:ascii="Verdana" w:eastAsia="Times New Roman" w:hAnsi="Verdana" w:cs="Verdana"/>
          <w:sz w:val="20"/>
          <w:szCs w:val="20"/>
          <w:lang w:val="es-ES" w:eastAsia="es-ES"/>
        </w:rPr>
      </w:pPr>
    </w:p>
    <w:p w:rsidR="000747AF" w:rsidRDefault="000747AF">
      <w:pPr>
        <w:spacing w:after="0" w:line="360" w:lineRule="auto"/>
        <w:ind w:right="93"/>
        <w:jc w:val="both"/>
        <w:rPr>
          <w:rFonts w:ascii="Verdana" w:eastAsia="Times New Roman" w:hAnsi="Verdana" w:cs="Verdana"/>
          <w:sz w:val="20"/>
          <w:szCs w:val="20"/>
          <w:lang w:val="es-ES" w:eastAsia="es-ES"/>
        </w:rPr>
      </w:pPr>
    </w:p>
    <w:p w:rsidR="000747AF" w:rsidRDefault="000747AF">
      <w:pPr>
        <w:spacing w:after="0" w:line="360" w:lineRule="auto"/>
        <w:ind w:right="93"/>
        <w:jc w:val="both"/>
        <w:rPr>
          <w:rFonts w:ascii="Verdana" w:eastAsia="Times New Roman" w:hAnsi="Verdana" w:cs="Verdana"/>
          <w:sz w:val="20"/>
          <w:szCs w:val="20"/>
          <w:lang w:val="es-ES" w:eastAsia="es-ES"/>
        </w:rPr>
      </w:pPr>
    </w:p>
    <w:p w:rsidR="000747AF" w:rsidRDefault="000747AF">
      <w:pPr>
        <w:spacing w:after="0" w:line="360" w:lineRule="auto"/>
        <w:jc w:val="both"/>
        <w:rPr>
          <w:rFonts w:ascii="Verdana" w:eastAsia="Times New Roman" w:hAnsi="Verdana" w:cs="Verdana"/>
          <w:sz w:val="20"/>
          <w:szCs w:val="20"/>
          <w:lang w:val="es-ES" w:eastAsia="es-ES"/>
        </w:rPr>
      </w:pPr>
    </w:p>
    <w:p w:rsidR="000747AF" w:rsidRDefault="000747AF">
      <w:pPr>
        <w:spacing w:after="0" w:line="360" w:lineRule="auto"/>
        <w:ind w:right="93"/>
        <w:jc w:val="both"/>
        <w:rPr>
          <w:rFonts w:ascii="Verdana" w:eastAsia="Times New Roman" w:hAnsi="Verdana" w:cs="Verdana"/>
          <w:sz w:val="20"/>
          <w:szCs w:val="20"/>
          <w:lang w:val="es-ES" w:eastAsia="es-ES"/>
        </w:rPr>
      </w:pPr>
    </w:p>
    <w:p w:rsidR="000747AF" w:rsidRDefault="000747AF">
      <w:pPr>
        <w:spacing w:after="0" w:line="360" w:lineRule="auto"/>
        <w:ind w:right="93"/>
        <w:jc w:val="both"/>
        <w:rPr>
          <w:rFonts w:ascii="Verdana" w:eastAsia="Times New Roman" w:hAnsi="Verdana" w:cs="Verdana"/>
          <w:sz w:val="20"/>
          <w:szCs w:val="20"/>
          <w:lang w:val="es-ES" w:eastAsia="es-ES"/>
        </w:rPr>
      </w:pPr>
    </w:p>
    <w:p w:rsidR="000747AF" w:rsidRDefault="000747AF">
      <w:pPr>
        <w:spacing w:after="0" w:line="360" w:lineRule="auto"/>
        <w:ind w:right="93"/>
        <w:jc w:val="right"/>
      </w:pPr>
      <w:r>
        <w:rPr>
          <w:rFonts w:ascii="Verdana" w:eastAsia="Times New Roman" w:hAnsi="Verdana" w:cs="Verdana"/>
          <w:sz w:val="20"/>
          <w:szCs w:val="20"/>
          <w:lang w:val="es-ES" w:eastAsia="es-ES"/>
        </w:rPr>
        <w:t>Firma y Aclaración del Declarante</w:t>
      </w:r>
    </w:p>
    <w:sectPr w:rsidR="000747AF">
      <w:headerReference w:type="default" r:id="rId7"/>
      <w:footerReference w:type="default" r:id="rId8"/>
      <w:pgSz w:w="11906" w:h="16838"/>
      <w:pgMar w:top="1134" w:right="1041" w:bottom="709" w:left="1134" w:header="720" w:footer="3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E3C" w:rsidRDefault="001A6E3C">
      <w:pPr>
        <w:spacing w:after="0" w:line="240" w:lineRule="auto"/>
      </w:pPr>
      <w:r>
        <w:separator/>
      </w:r>
    </w:p>
  </w:endnote>
  <w:endnote w:type="continuationSeparator" w:id="0">
    <w:p w:rsidR="001A6E3C" w:rsidRDefault="001A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7AF" w:rsidRDefault="000747A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E3C" w:rsidRDefault="001A6E3C">
      <w:pPr>
        <w:spacing w:after="0" w:line="240" w:lineRule="auto"/>
      </w:pPr>
      <w:r>
        <w:separator/>
      </w:r>
    </w:p>
  </w:footnote>
  <w:footnote w:type="continuationSeparator" w:id="0">
    <w:p w:rsidR="001A6E3C" w:rsidRDefault="001A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BF1" w:rsidRDefault="00692BF1">
    <w:pPr>
      <w:pStyle w:val="Encabezado"/>
    </w:pPr>
    <w:r>
      <w:rPr>
        <w:noProof/>
        <w:lang w:val="es-AR" w:eastAsia="es-AR"/>
      </w:rPr>
      <w:drawing>
        <wp:anchor distT="0" distB="0" distL="114300" distR="114300" simplePos="0" relativeHeight="251659264" behindDoc="0" locked="0" layoutInCell="1" allowOverlap="1">
          <wp:simplePos x="0" y="0"/>
          <wp:positionH relativeFrom="column">
            <wp:posOffset>2009775</wp:posOffset>
          </wp:positionH>
          <wp:positionV relativeFrom="paragraph">
            <wp:posOffset>-219075</wp:posOffset>
          </wp:positionV>
          <wp:extent cx="2095500" cy="629920"/>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ahoma" w:hAnsi="Tahoma" w:cs="Tahoma" w:hint="default"/>
        <w:sz w:val="20"/>
        <w:szCs w:val="20"/>
        <w:lang w:val="es-ES" w:eastAsia="es-ES"/>
      </w:rPr>
    </w:lvl>
  </w:abstractNum>
  <w:abstractNum w:abstractNumId="1" w15:restartNumberingAfterBreak="0">
    <w:nsid w:val="00000002"/>
    <w:multiLevelType w:val="singleLevel"/>
    <w:tmpl w:val="00000002"/>
    <w:name w:val="WW8Num2"/>
    <w:lvl w:ilvl="0">
      <w:start w:val="1"/>
      <w:numFmt w:val="bullet"/>
      <w:lvlText w:val=""/>
      <w:lvlJc w:val="left"/>
      <w:pPr>
        <w:tabs>
          <w:tab w:val="num" w:pos="1260"/>
        </w:tabs>
        <w:ind w:left="1260" w:hanging="360"/>
      </w:pPr>
      <w:rPr>
        <w:rFonts w:ascii="Wingdings" w:hAnsi="Wingdings" w:cs="Wingdings" w:hint="default"/>
        <w:lang w:val="es-E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FD"/>
    <w:rsid w:val="0006448B"/>
    <w:rsid w:val="000747AF"/>
    <w:rsid w:val="000E7CFD"/>
    <w:rsid w:val="001A6E3C"/>
    <w:rsid w:val="002C706E"/>
    <w:rsid w:val="00430398"/>
    <w:rsid w:val="004A6094"/>
    <w:rsid w:val="00685895"/>
    <w:rsid w:val="00692BF1"/>
    <w:rsid w:val="006D1F98"/>
    <w:rsid w:val="00C15B2C"/>
    <w:rsid w:val="00E31404"/>
    <w:rsid w:val="00F248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F254E87-9B19-4A93-8867-02D8F33A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Tahoma" w:eastAsia="Times New Roman" w:hAnsi="Tahoma" w:cs="Tahoma" w:hint="default"/>
      <w:sz w:val="20"/>
      <w:szCs w:val="20"/>
      <w:lang w:val="es-ES" w:eastAsia="es-ES"/>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Wingdings" w:hAnsi="Wingdings" w:cs="Wingdings" w:hint="default"/>
      <w:lang w:val="es-ES"/>
    </w:rPr>
  </w:style>
  <w:style w:type="character" w:customStyle="1" w:styleId="WW8Num2z1">
    <w:name w:val="WW8Num2z1"/>
    <w:rPr>
      <w:rFonts w:ascii="Verdana" w:eastAsia="Calibri" w:hAnsi="Verdana" w:cs="Arial" w:hint="default"/>
    </w:rPr>
  </w:style>
  <w:style w:type="character" w:customStyle="1" w:styleId="WW8Num2z3">
    <w:name w:val="WW8Num2z3"/>
    <w:rPr>
      <w:rFonts w:ascii="Symbol" w:hAnsi="Symbol" w:cs="Symbol" w:hint="default"/>
    </w:rPr>
  </w:style>
  <w:style w:type="character" w:customStyle="1" w:styleId="WW8Num2z4">
    <w:name w:val="WW8Num2z4"/>
    <w:rPr>
      <w:rFonts w:ascii="Courier New" w:hAnsi="Courier New" w:cs="Courier New" w:hint="default"/>
    </w:rPr>
  </w:style>
  <w:style w:type="character" w:customStyle="1" w:styleId="Fuentedeprrafopredeter1">
    <w:name w:val="Fuente de párrafo predeter.1"/>
  </w:style>
  <w:style w:type="character" w:customStyle="1" w:styleId="PiedepginaCar">
    <w:name w:val="Pie de página Car"/>
    <w:rPr>
      <w:rFonts w:ascii="Calibri" w:eastAsia="Calibri" w:hAnsi="Calibri" w:cs="Calibri"/>
      <w:sz w:val="22"/>
      <w:szCs w:val="22"/>
      <w:lang w:val="es-AR" w:bidi="ar-SA"/>
    </w:rPr>
  </w:style>
  <w:style w:type="character" w:styleId="Nmerodepgina">
    <w:name w:val="page number"/>
    <w:basedOn w:val="Fuentedeprrafopredeter1"/>
  </w:style>
  <w:style w:type="character" w:customStyle="1" w:styleId="EncabezadoCar">
    <w:name w:val="Encabezado Car"/>
    <w:rPr>
      <w:rFonts w:ascii="Calibri" w:eastAsia="Calibri" w:hAnsi="Calibri" w:cs="Calibri"/>
      <w:sz w:val="22"/>
      <w:szCs w:val="22"/>
    </w:rPr>
  </w:style>
  <w:style w:type="character" w:customStyle="1" w:styleId="TextodegloboCar">
    <w:name w:val="Texto de globo Car"/>
    <w:rPr>
      <w:rFonts w:ascii="Tahoma" w:eastAsia="Calibri" w:hAnsi="Tahoma" w:cs="Tahoma"/>
      <w:sz w:val="16"/>
      <w:szCs w:val="16"/>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Epígrafe"/>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rPr>
      <w:lang w:val="x-none"/>
    </w:rPr>
  </w:style>
  <w:style w:type="paragraph" w:styleId="Textodeglobo">
    <w:name w:val="Balloon Text"/>
    <w:basedOn w:val="Normal"/>
    <w:pPr>
      <w:spacing w:after="0" w:line="240" w:lineRule="auto"/>
    </w:pPr>
    <w:rPr>
      <w:rFonts w:ascii="Tahoma" w:hAnsi="Tahoma" w:cs="Tahoma"/>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Anexos para descargar</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para descargar</dc:title>
  <dc:subject/>
  <dc:creator>qaz</dc:creator>
  <cp:keywords/>
  <cp:lastModifiedBy>Mariana Ruggeri</cp:lastModifiedBy>
  <cp:revision>2</cp:revision>
  <cp:lastPrinted>2017-04-27T10:57:00Z</cp:lastPrinted>
  <dcterms:created xsi:type="dcterms:W3CDTF">2022-02-14T14:03:00Z</dcterms:created>
  <dcterms:modified xsi:type="dcterms:W3CDTF">2022-02-14T14:03:00Z</dcterms:modified>
</cp:coreProperties>
</file>